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A39B" w14:textId="2CF93D95" w:rsidR="00E376EF" w:rsidRPr="00AB53DE" w:rsidRDefault="0015420D" w:rsidP="00B93885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 w:rsidRPr="00AB53DE">
        <w:rPr>
          <w:rFonts w:ascii="Times New Roman" w:hAnsi="Times New Roman"/>
          <w:b/>
          <w:bCs/>
          <w:sz w:val="28"/>
          <w:szCs w:val="28"/>
          <w:lang w:val="en-US" w:eastAsia="en-US"/>
        </w:rPr>
        <w:t>Formulir Pendaftaran Pertandingan Futsal</w:t>
      </w:r>
      <w:r w:rsidR="00E376EF">
        <w:rPr>
          <w:rFonts w:ascii="Times New Roman" w:hAnsi="Times New Roman"/>
          <w:b/>
          <w:bCs/>
          <w:sz w:val="28"/>
          <w:szCs w:val="28"/>
          <w:lang w:val="en-US" w:eastAsia="en-US"/>
        </w:rPr>
        <w:br/>
        <w:t xml:space="preserve">CORE </w:t>
      </w:r>
      <w:proofErr w:type="gramStart"/>
      <w:r w:rsidR="00E376EF">
        <w:rPr>
          <w:rFonts w:ascii="Times New Roman" w:hAnsi="Times New Roman"/>
          <w:b/>
          <w:bCs/>
          <w:sz w:val="28"/>
          <w:szCs w:val="28"/>
          <w:lang w:val="en-US" w:eastAsia="en-US"/>
        </w:rPr>
        <w:t>3D</w:t>
      </w:r>
      <w:bookmarkStart w:id="0" w:name="_GoBack"/>
      <w:bookmarkEnd w:id="0"/>
      <w:proofErr w:type="gramEnd"/>
      <w:r w:rsidR="00E376EF">
        <w:rPr>
          <w:rFonts w:ascii="Times New Roman" w:hAnsi="Times New Roman"/>
          <w:b/>
          <w:bCs/>
          <w:sz w:val="28"/>
          <w:szCs w:val="28"/>
          <w:lang w:val="en-US" w:eastAsia="en-US"/>
        </w:rPr>
        <w:br/>
      </w:r>
      <w:r w:rsidR="00E376EF" w:rsidRPr="005F6BA8">
        <w:rPr>
          <w:rFonts w:ascii="Times New Roman" w:hAnsi="Times New Roman"/>
          <w:b/>
          <w:sz w:val="24"/>
          <w:szCs w:val="24"/>
        </w:rPr>
        <w:t>(</w:t>
      </w:r>
      <w:r w:rsidR="00E376EF" w:rsidRPr="005F6BA8">
        <w:rPr>
          <w:rFonts w:ascii="Times New Roman" w:hAnsi="Times New Roman"/>
          <w:b/>
          <w:i/>
          <w:sz w:val="24"/>
          <w:szCs w:val="24"/>
        </w:rPr>
        <w:t>Computer Engineering Event Designed Delightfully for Dedication</w:t>
      </w:r>
      <w:r w:rsidR="00E376EF" w:rsidRPr="005F6BA8">
        <w:rPr>
          <w:rFonts w:ascii="Times New Roman" w:hAnsi="Times New Roman"/>
          <w:b/>
          <w:sz w:val="24"/>
          <w:szCs w:val="24"/>
        </w:rPr>
        <w:t>)</w:t>
      </w:r>
    </w:p>
    <w:p w14:paraId="1730C07E" w14:textId="43B37249" w:rsidR="0015420D" w:rsidRPr="000C0672" w:rsidRDefault="0015420D" w:rsidP="0015420D">
      <w:pPr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AB53DE">
        <w:rPr>
          <w:rFonts w:ascii="Times New Roman" w:hAnsi="Times New Roman"/>
          <w:b/>
          <w:bCs/>
          <w:sz w:val="24"/>
          <w:szCs w:val="24"/>
          <w:lang w:val="en-US" w:eastAsia="en-US"/>
        </w:rPr>
        <w:t>Nama Tim</w:t>
      </w:r>
      <w:r w:rsidRPr="00AB53DE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:</w:t>
      </w:r>
      <w:r w:rsidR="000C0672">
        <w:rPr>
          <w:rFonts w:ascii="Times New Roman" w:hAnsi="Times New Roman"/>
          <w:b/>
          <w:bCs/>
          <w:sz w:val="24"/>
          <w:szCs w:val="24"/>
          <w:lang w:val="en-US" w:eastAsia="en-US"/>
        </w:rPr>
        <w:br/>
      </w:r>
      <w:r w:rsidRPr="00AB53DE">
        <w:rPr>
          <w:rFonts w:ascii="Times New Roman" w:hAnsi="Times New Roman"/>
          <w:b/>
          <w:bCs/>
          <w:sz w:val="24"/>
          <w:szCs w:val="24"/>
          <w:lang w:val="en-US" w:eastAsia="en-US"/>
        </w:rPr>
        <w:t>Asal Tim</w:t>
      </w:r>
      <w:r w:rsidRPr="00AB53DE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: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3554"/>
        <w:gridCol w:w="2268"/>
        <w:gridCol w:w="1843"/>
        <w:gridCol w:w="1417"/>
      </w:tblGrid>
      <w:tr w:rsidR="0015420D" w:rsidRPr="002C63F7" w14:paraId="2C306767" w14:textId="77777777" w:rsidTr="00AB53DE">
        <w:trPr>
          <w:trHeight w:val="279"/>
          <w:jc w:val="center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2CBEBB9E" w14:textId="22D8559B" w:rsidR="0015420D" w:rsidRDefault="0015420D" w:rsidP="00513E4F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Data Peserta</w:t>
            </w:r>
          </w:p>
        </w:tc>
      </w:tr>
      <w:tr w:rsidR="00AB53DE" w:rsidRPr="002C63F7" w14:paraId="7F427E00" w14:textId="65EC2E2C" w:rsidTr="00AB53DE">
        <w:trPr>
          <w:trHeight w:val="27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12963B3" w14:textId="3C0C7136" w:rsidR="005E0E11" w:rsidRPr="005E0E11" w:rsidRDefault="005E0E11" w:rsidP="0015420D">
            <w:pPr>
              <w:spacing w:after="0"/>
              <w:ind w:left="-18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4402D36" w14:textId="77777777" w:rsidR="005E0E11" w:rsidRDefault="005E0E11" w:rsidP="00513E4F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Nama Lengkap</w:t>
            </w:r>
          </w:p>
          <w:p w14:paraId="3BE29A34" w14:textId="61AB1584" w:rsidR="00991931" w:rsidRPr="005E0E11" w:rsidRDefault="00991931" w:rsidP="00991931">
            <w:pPr>
              <w:spacing w:after="0"/>
              <w:ind w:left="1736" w:hanging="886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No. BP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202A875E" w14:textId="54940152" w:rsidR="005E0E11" w:rsidRPr="005E0E11" w:rsidRDefault="005E0E11" w:rsidP="00513E4F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No. HP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63F2E9" w14:textId="77777777" w:rsidR="00991931" w:rsidRDefault="005E0E11" w:rsidP="00991931">
            <w:pPr>
              <w:spacing w:after="0"/>
              <w:ind w:left="-677" w:hanging="32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Posisi/</w:t>
            </w:r>
          </w:p>
          <w:p w14:paraId="3B58A02F" w14:textId="3FDF9DD7" w:rsidR="005E0E11" w:rsidRDefault="005E0E11" w:rsidP="00513E4F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No</w:t>
            </w:r>
            <w:r w:rsidR="0099193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P</w:t>
            </w:r>
            <w:r w:rsidR="0099193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u</w:t>
            </w: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nggung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30B44127" w14:textId="4AEB65F1" w:rsidR="005E0E11" w:rsidRDefault="00513E4F" w:rsidP="00513E4F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Foto</w:t>
            </w:r>
          </w:p>
        </w:tc>
      </w:tr>
      <w:tr w:rsidR="005E0E11" w:rsidRPr="002C63F7" w14:paraId="17FDE258" w14:textId="0E342F9E" w:rsidTr="00AB53DE">
        <w:trPr>
          <w:trHeight w:val="1984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8C049" w14:textId="640760CF" w:rsidR="005E0E11" w:rsidRPr="00991931" w:rsidRDefault="005E0E11" w:rsidP="005E0E11">
            <w:pPr>
              <w:spacing w:after="0" w:line="48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99193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2574C7" w14:textId="2DBC1B31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4629FA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189998" w14:textId="77777777" w:rsidR="005E0E11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14:paraId="58C64F9B" w14:textId="77777777" w:rsidR="0015420D" w:rsidRDefault="0015420D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14:paraId="4A1FEBE4" w14:textId="5038E84D" w:rsidR="0015420D" w:rsidRPr="002C63F7" w:rsidRDefault="0015420D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136797" w14:textId="05F18A87" w:rsidR="00513E4F" w:rsidRPr="002C63F7" w:rsidRDefault="0015420D" w:rsidP="00513E4F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C1DA2" wp14:editId="5BF5B42E">
                      <wp:simplePos x="0" y="0"/>
                      <wp:positionH relativeFrom="column">
                        <wp:posOffset>30279</wp:posOffset>
                      </wp:positionH>
                      <wp:positionV relativeFrom="paragraph">
                        <wp:posOffset>223496</wp:posOffset>
                      </wp:positionV>
                      <wp:extent cx="687005" cy="994378"/>
                      <wp:effectExtent l="19050" t="19050" r="18415" b="158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005" cy="994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A70DAA4" w14:textId="477D29E4" w:rsidR="00E376EF" w:rsidRPr="0015420D" w:rsidRDefault="00E376EF" w:rsidP="001542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br/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Foto</w:t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br/>
                                    <w:t>2 x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C1DA2" id="Text Box 12" o:spid="_x0000_s1072" type="#_x0000_t202" style="position:absolute;left:0;text-align:left;margin-left:2.4pt;margin-top:17.6pt;width:54.1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" fillcolor="white [3201]" strokecolor="#1f3763 [1604]" strokeweight="2.25pt">
                      <v:textbox>
                        <w:txbxContent>
                          <w:p w14:paraId="2A70DAA4" w14:textId="477D29E4" w:rsidR="00E376EF" w:rsidRPr="0015420D" w:rsidRDefault="00E376EF" w:rsidP="0015420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t>Foto</w:t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2 x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E4F">
              <w:rPr>
                <w:rFonts w:ascii="Cambria" w:hAnsi="Cambria"/>
                <w:i/>
                <w:sz w:val="24"/>
                <w:szCs w:val="24"/>
              </w:rPr>
              <w:br/>
            </w:r>
            <w:r w:rsidR="00513E4F">
              <w:rPr>
                <w:rFonts w:ascii="Cambria" w:hAnsi="Cambria"/>
                <w:i/>
                <w:sz w:val="24"/>
                <w:szCs w:val="24"/>
              </w:rPr>
              <w:br/>
            </w:r>
          </w:p>
        </w:tc>
      </w:tr>
      <w:tr w:rsidR="005E0E11" w:rsidRPr="002C63F7" w14:paraId="3FD77BF1" w14:textId="1A79BF42" w:rsidTr="00AB53DE">
        <w:trPr>
          <w:trHeight w:val="1984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8EE73" w14:textId="1D1B2242" w:rsidR="005E0E11" w:rsidRPr="00991931" w:rsidRDefault="005E0E11" w:rsidP="005E0E11">
            <w:pPr>
              <w:spacing w:after="0" w:line="48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99193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80669A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ECFDF6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1CC2EC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38C45A" w14:textId="4EEF6D9F" w:rsidR="005E0E11" w:rsidRDefault="0015420D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4D4673" wp14:editId="1130AA29">
                      <wp:simplePos x="0" y="0"/>
                      <wp:positionH relativeFrom="column">
                        <wp:posOffset>22659</wp:posOffset>
                      </wp:positionH>
                      <wp:positionV relativeFrom="paragraph">
                        <wp:posOffset>195210</wp:posOffset>
                      </wp:positionV>
                      <wp:extent cx="687005" cy="994378"/>
                      <wp:effectExtent l="19050" t="19050" r="18415" b="158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005" cy="994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EBACA4B" w14:textId="77777777" w:rsidR="00E376EF" w:rsidRPr="0015420D" w:rsidRDefault="00E376EF" w:rsidP="001542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br/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Foto</w:t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br/>
                                    <w:t>2 x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D4673" id="Text Box 14" o:spid="_x0000_s1073" type="#_x0000_t202" style="position:absolute;left:0;text-align:left;margin-left:1.8pt;margin-top:15.35pt;width:54.1pt;height:7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" fillcolor="white [3201]" strokecolor="#1f3763 [1604]" strokeweight="2.25pt">
                      <v:textbox>
                        <w:txbxContent>
                          <w:p w14:paraId="2EBACA4B" w14:textId="77777777" w:rsidR="00E376EF" w:rsidRPr="0015420D" w:rsidRDefault="00E376EF" w:rsidP="0015420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t>Foto</w:t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2 x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1A46B0" w14:textId="77777777" w:rsidR="0015420D" w:rsidRDefault="0015420D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14:paraId="64C9D9F0" w14:textId="77777777" w:rsidR="0015420D" w:rsidRDefault="0015420D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14:paraId="4BAB11AF" w14:textId="6016C67F" w:rsidR="0015420D" w:rsidRPr="002C63F7" w:rsidRDefault="0015420D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5E0E11" w:rsidRPr="002C63F7" w14:paraId="790DA2C6" w14:textId="7CD234B9" w:rsidTr="00AB53DE">
        <w:trPr>
          <w:trHeight w:val="1984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8DC87" w14:textId="0F890545" w:rsidR="005E0E11" w:rsidRPr="00991931" w:rsidRDefault="005E0E11" w:rsidP="005E0E11">
            <w:pPr>
              <w:spacing w:after="0" w:line="48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99193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B1060E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4206D9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137CFC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3D885B" w14:textId="12DC3F9A" w:rsidR="005E0E11" w:rsidRPr="002C63F7" w:rsidRDefault="0015420D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80AADF" wp14:editId="7B6A4DC8">
                      <wp:simplePos x="0" y="0"/>
                      <wp:positionH relativeFrom="column">
                        <wp:posOffset>22659</wp:posOffset>
                      </wp:positionH>
                      <wp:positionV relativeFrom="paragraph">
                        <wp:posOffset>153356</wp:posOffset>
                      </wp:positionV>
                      <wp:extent cx="687005" cy="994378"/>
                      <wp:effectExtent l="19050" t="19050" r="18415" b="158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005" cy="994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DCBFCCD" w14:textId="77777777" w:rsidR="00E376EF" w:rsidRPr="0015420D" w:rsidRDefault="00E376EF" w:rsidP="001542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br/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Foto</w:t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br/>
                                    <w:t>2 x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0AADF" id="Text Box 15" o:spid="_x0000_s1074" type="#_x0000_t202" style="position:absolute;left:0;text-align:left;margin-left:1.8pt;margin-top:12.1pt;width:54.1pt;height:7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" fillcolor="white [3201]" strokecolor="#1f3763 [1604]" strokeweight="2.25pt">
                      <v:textbox>
                        <w:txbxContent>
                          <w:p w14:paraId="3DCBFCCD" w14:textId="77777777" w:rsidR="00E376EF" w:rsidRPr="0015420D" w:rsidRDefault="00E376EF" w:rsidP="0015420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t>Foto</w:t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2 x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E11" w:rsidRPr="002C63F7" w14:paraId="4EEDBDF9" w14:textId="7EA4DB4E" w:rsidTr="00AB53DE">
        <w:trPr>
          <w:trHeight w:val="1984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C3E60" w14:textId="7467DC20" w:rsidR="005E0E11" w:rsidRPr="00991931" w:rsidRDefault="005E0E11" w:rsidP="005E0E11">
            <w:pPr>
              <w:spacing w:after="0" w:line="48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99193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51B35A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5A72AA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E80336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7E2DC8" w14:textId="72914587" w:rsidR="005E0E11" w:rsidRPr="002C63F7" w:rsidRDefault="0015420D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254534" wp14:editId="2AAF2E40">
                      <wp:simplePos x="0" y="0"/>
                      <wp:positionH relativeFrom="column">
                        <wp:posOffset>22659</wp:posOffset>
                      </wp:positionH>
                      <wp:positionV relativeFrom="paragraph">
                        <wp:posOffset>152722</wp:posOffset>
                      </wp:positionV>
                      <wp:extent cx="687005" cy="994378"/>
                      <wp:effectExtent l="19050" t="19050" r="18415" b="158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005" cy="994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836DC94" w14:textId="77777777" w:rsidR="00E376EF" w:rsidRPr="0015420D" w:rsidRDefault="00E376EF" w:rsidP="001542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br/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Foto</w:t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br/>
                                    <w:t>2 x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54534" id="Text Box 16" o:spid="_x0000_s1075" type="#_x0000_t202" style="position:absolute;left:0;text-align:left;margin-left:1.8pt;margin-top:12.05pt;width:54.1pt;height:7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" fillcolor="white [3201]" strokecolor="#1f3763 [1604]" strokeweight="2.25pt">
                      <v:textbox>
                        <w:txbxContent>
                          <w:p w14:paraId="3836DC94" w14:textId="77777777" w:rsidR="00E376EF" w:rsidRPr="0015420D" w:rsidRDefault="00E376EF" w:rsidP="0015420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t>Foto</w:t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2 x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E11" w:rsidRPr="002C63F7" w14:paraId="1FEC52BD" w14:textId="24AF219B" w:rsidTr="00AB53DE">
        <w:trPr>
          <w:trHeight w:val="1984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BF2DE" w14:textId="4BD130EF" w:rsidR="005E0E11" w:rsidRPr="00991931" w:rsidRDefault="005E0E11" w:rsidP="005E0E11">
            <w:pPr>
              <w:spacing w:after="0" w:line="48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99193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40E9D8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57C9FB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B8ACF7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A909E1" w14:textId="3E9A344C" w:rsidR="005E0E11" w:rsidRPr="002C63F7" w:rsidRDefault="0015420D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D51922" wp14:editId="2A4E3C0B">
                      <wp:simplePos x="0" y="0"/>
                      <wp:positionH relativeFrom="column">
                        <wp:posOffset>34234</wp:posOffset>
                      </wp:positionH>
                      <wp:positionV relativeFrom="paragraph">
                        <wp:posOffset>140512</wp:posOffset>
                      </wp:positionV>
                      <wp:extent cx="687005" cy="994378"/>
                      <wp:effectExtent l="19050" t="19050" r="18415" b="158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005" cy="994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61D8025E" w14:textId="77777777" w:rsidR="00E376EF" w:rsidRPr="0015420D" w:rsidRDefault="00E376EF" w:rsidP="001542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br/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Foto</w:t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br/>
                                    <w:t>2 x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51922" id="Text Box 17" o:spid="_x0000_s1076" type="#_x0000_t202" style="position:absolute;left:0;text-align:left;margin-left:2.7pt;margin-top:11.05pt;width:54.1pt;height:7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" fillcolor="white [3201]" strokecolor="#1f3763 [1604]" strokeweight="2.25pt">
                      <v:textbox>
                        <w:txbxContent>
                          <w:p w14:paraId="61D8025E" w14:textId="77777777" w:rsidR="00E376EF" w:rsidRPr="0015420D" w:rsidRDefault="00E376EF" w:rsidP="0015420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t>Foto</w:t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2 x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E11" w:rsidRPr="002C63F7" w14:paraId="2551D340" w14:textId="08ECDD06" w:rsidTr="00AB53DE">
        <w:trPr>
          <w:trHeight w:val="1984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FED13" w14:textId="7A7177F0" w:rsidR="005E0E11" w:rsidRPr="00991931" w:rsidRDefault="005E0E11" w:rsidP="005E0E11">
            <w:pPr>
              <w:spacing w:after="0" w:line="48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99193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56BC88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8B83F4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2B2F24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E7F265" w14:textId="1C99422C" w:rsidR="005E0E11" w:rsidRPr="0015420D" w:rsidRDefault="0015420D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8C59C4" wp14:editId="6A95F370">
                      <wp:simplePos x="0" y="0"/>
                      <wp:positionH relativeFrom="column">
                        <wp:posOffset>22659</wp:posOffset>
                      </wp:positionH>
                      <wp:positionV relativeFrom="paragraph">
                        <wp:posOffset>163661</wp:posOffset>
                      </wp:positionV>
                      <wp:extent cx="687005" cy="994378"/>
                      <wp:effectExtent l="19050" t="19050" r="18415" b="158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005" cy="994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6623B34" w14:textId="77777777" w:rsidR="00E376EF" w:rsidRPr="0015420D" w:rsidRDefault="00E376EF" w:rsidP="001542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br/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Foto</w:t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br/>
                                    <w:t>2 x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C59C4" id="Text Box 18" o:spid="_x0000_s1077" type="#_x0000_t202" style="position:absolute;left:0;text-align:left;margin-left:1.8pt;margin-top:12.9pt;width:54.1pt;height:7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" fillcolor="white [3201]" strokecolor="#1f3763 [1604]" strokeweight="2.25pt">
                      <v:textbox>
                        <w:txbxContent>
                          <w:p w14:paraId="16623B34" w14:textId="77777777" w:rsidR="00E376EF" w:rsidRPr="0015420D" w:rsidRDefault="00E376EF" w:rsidP="0015420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t>Foto</w:t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2 x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E11" w:rsidRPr="002C63F7" w14:paraId="5E32FD8A" w14:textId="3A4ABD8C" w:rsidTr="00AB53DE">
        <w:trPr>
          <w:trHeight w:val="1984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0FA9A" w14:textId="718F575A" w:rsidR="005E0E11" w:rsidRPr="00991931" w:rsidRDefault="005E0E11" w:rsidP="005E0E11">
            <w:pPr>
              <w:spacing w:after="0" w:line="48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99193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A9500" w14:textId="5B3FF9C0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8B7BD9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3291FA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5667D2" w14:textId="1B39DE6E" w:rsidR="005E0E11" w:rsidRPr="002C63F7" w:rsidRDefault="0015420D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16F31C" wp14:editId="64B1880B">
                      <wp:simplePos x="0" y="0"/>
                      <wp:positionH relativeFrom="column">
                        <wp:posOffset>34234</wp:posOffset>
                      </wp:positionH>
                      <wp:positionV relativeFrom="paragraph">
                        <wp:posOffset>151452</wp:posOffset>
                      </wp:positionV>
                      <wp:extent cx="687005" cy="994378"/>
                      <wp:effectExtent l="19050" t="19050" r="18415" b="158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005" cy="994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5A90122" w14:textId="77777777" w:rsidR="00E376EF" w:rsidRPr="0015420D" w:rsidRDefault="00E376EF" w:rsidP="001542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br/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Foto</w:t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br/>
                                    <w:t>2 x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6F31C" id="Text Box 19" o:spid="_x0000_s1078" type="#_x0000_t202" style="position:absolute;left:0;text-align:left;margin-left:2.7pt;margin-top:11.95pt;width:54.1pt;height:7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" fillcolor="white [3201]" strokecolor="#1f3763 [1604]" strokeweight="2.25pt">
                      <v:textbox>
                        <w:txbxContent>
                          <w:p w14:paraId="15A90122" w14:textId="77777777" w:rsidR="00E376EF" w:rsidRPr="0015420D" w:rsidRDefault="00E376EF" w:rsidP="0015420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t>Foto</w:t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2 x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E11" w:rsidRPr="002C63F7" w14:paraId="09855D89" w14:textId="6DD9CA76" w:rsidTr="00AB53DE">
        <w:trPr>
          <w:trHeight w:val="1984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56E1F" w14:textId="44D7C883" w:rsidR="005E0E11" w:rsidRPr="00991931" w:rsidRDefault="005E0E11" w:rsidP="005E0E11">
            <w:pPr>
              <w:spacing w:after="0" w:line="48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99193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CE970B" w14:textId="5F1C3CD8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CDEFCA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27C165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73915A4" w14:textId="4F549123" w:rsidR="005E0E11" w:rsidRPr="0015420D" w:rsidRDefault="0015420D" w:rsidP="005E0E11">
            <w:pPr>
              <w:spacing w:after="0" w:line="480" w:lineRule="auto"/>
              <w:jc w:val="both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50CED7" wp14:editId="6B0767A4">
                      <wp:simplePos x="0" y="0"/>
                      <wp:positionH relativeFrom="column">
                        <wp:posOffset>11084</wp:posOffset>
                      </wp:positionH>
                      <wp:positionV relativeFrom="paragraph">
                        <wp:posOffset>139241</wp:posOffset>
                      </wp:positionV>
                      <wp:extent cx="687005" cy="994378"/>
                      <wp:effectExtent l="19050" t="19050" r="18415" b="158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005" cy="994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9BCF388" w14:textId="77777777" w:rsidR="00E376EF" w:rsidRPr="0015420D" w:rsidRDefault="00E376EF" w:rsidP="001542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br/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Foto</w:t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br/>
                                    <w:t>2 x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0CED7" id="Text Box 20" o:spid="_x0000_s1079" type="#_x0000_t202" style="position:absolute;left:0;text-align:left;margin-left:.85pt;margin-top:10.95pt;width:54.1pt;height:7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" fillcolor="white [3201]" strokecolor="#1f3763 [1604]" strokeweight="2.25pt">
                      <v:textbox>
                        <w:txbxContent>
                          <w:p w14:paraId="09BCF388" w14:textId="77777777" w:rsidR="00E376EF" w:rsidRPr="0015420D" w:rsidRDefault="00E376EF" w:rsidP="0015420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t>Foto</w:t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2 x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E11" w:rsidRPr="002C63F7" w14:paraId="11DC7915" w14:textId="44000952" w:rsidTr="00AB53DE">
        <w:trPr>
          <w:trHeight w:val="1984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210C2" w14:textId="4A65A680" w:rsidR="005E0E11" w:rsidRPr="00991931" w:rsidRDefault="005E0E11" w:rsidP="005E0E11">
            <w:pPr>
              <w:spacing w:after="0" w:line="48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99193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29C0F6" w14:textId="59570488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0FB447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4DEBC6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727956" w14:textId="02DF5306" w:rsidR="005E0E11" w:rsidRPr="002C63F7" w:rsidRDefault="0015420D" w:rsidP="005E0E11">
            <w:pPr>
              <w:spacing w:after="0" w:line="48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80BBB6" wp14:editId="4EEDC118">
                      <wp:simplePos x="0" y="0"/>
                      <wp:positionH relativeFrom="column">
                        <wp:posOffset>22659</wp:posOffset>
                      </wp:positionH>
                      <wp:positionV relativeFrom="paragraph">
                        <wp:posOffset>149546</wp:posOffset>
                      </wp:positionV>
                      <wp:extent cx="687005" cy="994378"/>
                      <wp:effectExtent l="19050" t="19050" r="18415" b="158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005" cy="994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61FF199" w14:textId="77777777" w:rsidR="00E376EF" w:rsidRPr="0015420D" w:rsidRDefault="00E376EF" w:rsidP="001542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br/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Foto</w:t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br/>
                                    <w:t>2 x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0BBB6" id="Text Box 21" o:spid="_x0000_s1080" type="#_x0000_t202" style="position:absolute;left:0;text-align:left;margin-left:1.8pt;margin-top:11.8pt;width:54.1pt;height:7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" fillcolor="white [3201]" strokecolor="#1f3763 [1604]" strokeweight="2.25pt">
                      <v:textbox>
                        <w:txbxContent>
                          <w:p w14:paraId="161FF199" w14:textId="77777777" w:rsidR="00E376EF" w:rsidRPr="0015420D" w:rsidRDefault="00E376EF" w:rsidP="0015420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t>Foto</w:t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2 x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E11" w:rsidRPr="002C63F7" w14:paraId="7BBFCCB3" w14:textId="52A5BD52" w:rsidTr="00AB53DE">
        <w:trPr>
          <w:trHeight w:val="1984"/>
          <w:jc w:val="center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DDAB1" w14:textId="4A25319A" w:rsidR="005E0E11" w:rsidRPr="00991931" w:rsidRDefault="005E0E11" w:rsidP="005E0E11">
            <w:pPr>
              <w:spacing w:after="0" w:line="48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991931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5B9DC1" w14:textId="46197F93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695B1A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F0834C" w14:textId="77777777" w:rsidR="005E0E11" w:rsidRPr="002C63F7" w:rsidRDefault="005E0E11" w:rsidP="005E0E11">
            <w:pPr>
              <w:spacing w:after="0" w:line="480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5CCDE7" w14:textId="65F84CA4" w:rsidR="005E0E11" w:rsidRPr="002C63F7" w:rsidRDefault="0015420D" w:rsidP="005E0E11">
            <w:pPr>
              <w:spacing w:after="0" w:line="480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A11004" wp14:editId="41DB52D5">
                      <wp:simplePos x="0" y="0"/>
                      <wp:positionH relativeFrom="column">
                        <wp:posOffset>11085</wp:posOffset>
                      </wp:positionH>
                      <wp:positionV relativeFrom="paragraph">
                        <wp:posOffset>137337</wp:posOffset>
                      </wp:positionV>
                      <wp:extent cx="687005" cy="994378"/>
                      <wp:effectExtent l="19050" t="19050" r="18415" b="158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005" cy="994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2159AE0" w14:textId="77777777" w:rsidR="00E376EF" w:rsidRPr="0015420D" w:rsidRDefault="00E376EF" w:rsidP="001542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br/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Foto</w:t>
                                  </w:r>
                                  <w:r w:rsidRPr="0015420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br/>
                                    <w:t>2 x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11004" id="Text Box 22" o:spid="_x0000_s1081" type="#_x0000_t202" style="position:absolute;left:0;text-align:left;margin-left:.85pt;margin-top:10.8pt;width:54.1pt;height:7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" fillcolor="white [3201]" strokecolor="#1f3763 [1604]" strokeweight="2.25pt">
                      <v:textbox>
                        <w:txbxContent>
                          <w:p w14:paraId="12159AE0" w14:textId="77777777" w:rsidR="00E376EF" w:rsidRPr="0015420D" w:rsidRDefault="00E376EF" w:rsidP="0015420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t>Foto</w:t>
                            </w:r>
                            <w:r w:rsidRPr="0015420D">
                              <w:rPr>
                                <w:b/>
                                <w:bCs/>
                                <w:lang w:val="en-US"/>
                              </w:rPr>
                              <w:br/>
                              <w:t>2 x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0BA53B" w14:textId="77777777" w:rsidR="009C6A33" w:rsidRPr="009C6A33" w:rsidRDefault="009C6A33" w:rsidP="009C6A33">
      <w:pPr>
        <w:rPr>
          <w:lang w:val="en-US" w:eastAsia="en-US"/>
        </w:rPr>
      </w:pPr>
    </w:p>
    <w:sectPr w:rsidR="009C6A33" w:rsidRPr="009C6A33" w:rsidSect="009C6A3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900" w:right="1440" w:bottom="1440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B087D" w14:textId="77777777" w:rsidR="00BA69E6" w:rsidRDefault="00BA69E6" w:rsidP="00A77ED5">
      <w:pPr>
        <w:spacing w:after="0" w:line="240" w:lineRule="auto"/>
      </w:pPr>
      <w:r>
        <w:separator/>
      </w:r>
    </w:p>
  </w:endnote>
  <w:endnote w:type="continuationSeparator" w:id="0">
    <w:p w14:paraId="04F6683A" w14:textId="77777777" w:rsidR="00BA69E6" w:rsidRDefault="00BA69E6" w:rsidP="00A7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53346" w14:textId="6021A750" w:rsidR="00E376EF" w:rsidRPr="00164FDE" w:rsidRDefault="00E376EF" w:rsidP="00164FDE">
    <w:pPr>
      <w:pStyle w:val="Footer"/>
      <w:tabs>
        <w:tab w:val="clear" w:pos="4680"/>
        <w:tab w:val="left" w:pos="90"/>
      </w:tabs>
      <w:rPr>
        <w:sz w:val="24"/>
        <w:szCs w:val="24"/>
      </w:rPr>
    </w:pPr>
    <w:r w:rsidRPr="00A77ED5">
      <w:rPr>
        <w:noProof/>
        <w:color w:val="FFFFFF" w:themeColor="background1"/>
      </w:rPr>
      <w:drawing>
        <wp:anchor distT="0" distB="0" distL="114300" distR="114300" simplePos="0" relativeHeight="251667456" behindDoc="1" locked="0" layoutInCell="1" allowOverlap="1" wp14:anchorId="4865B9D6" wp14:editId="618FF0EB">
          <wp:simplePos x="0" y="0"/>
          <wp:positionH relativeFrom="margin">
            <wp:posOffset>0</wp:posOffset>
          </wp:positionH>
          <wp:positionV relativeFrom="paragraph">
            <wp:posOffset>31006</wp:posOffset>
          </wp:positionV>
          <wp:extent cx="5943600" cy="526710"/>
          <wp:effectExtent l="0" t="0" r="0" b="6985"/>
          <wp:wrapNone/>
          <wp:docPr id="1082" name="Picture 1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sdt>
      <w:sdtPr>
        <w:rPr>
          <w:sz w:val="24"/>
          <w:szCs w:val="24"/>
        </w:rPr>
        <w:id w:val="-5158509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4FDE">
          <w:rPr>
            <w:color w:val="FFFFFF" w:themeColor="background1"/>
            <w:sz w:val="24"/>
            <w:szCs w:val="24"/>
          </w:rPr>
          <w:t>CORE 3D</w:t>
        </w:r>
        <w:r w:rsidRPr="00164FDE">
          <w:rPr>
            <w:sz w:val="24"/>
            <w:szCs w:val="24"/>
          </w:rPr>
          <w:tab/>
        </w:r>
      </w:sdtContent>
    </w:sdt>
    <w:r w:rsidRPr="00164FDE">
      <w:rPr>
        <w:sz w:val="24"/>
        <w:szCs w:val="24"/>
      </w:rPr>
      <w:t xml:space="preserve">  </w:t>
    </w:r>
  </w:p>
  <w:p w14:paraId="388CF50C" w14:textId="0838CA97" w:rsidR="00E376EF" w:rsidRDefault="00E376EF" w:rsidP="00164FDE">
    <w:pPr>
      <w:pStyle w:val="Footer"/>
      <w:tabs>
        <w:tab w:val="clear" w:pos="9360"/>
        <w:tab w:val="left" w:pos="6397"/>
      </w:tabs>
    </w:pPr>
    <w:r w:rsidRPr="00164FDE">
      <w:rPr>
        <w:i/>
        <w:color w:val="FFFFFF" w:themeColor="background1"/>
        <w:sz w:val="24"/>
        <w:szCs w:val="24"/>
      </w:rPr>
      <w:t>Computer Engineering Event Designed Delightfully for Dedication</w:t>
    </w:r>
    <w:r w:rsidRPr="00164FDE">
      <w:rPr>
        <w:sz w:val="24"/>
        <w:szCs w:val="24"/>
      </w:rPr>
      <w:t>)</w:t>
    </w:r>
    <w:r>
      <w:tab/>
    </w:r>
  </w:p>
  <w:p w14:paraId="68324A12" w14:textId="6BCFFDAD" w:rsidR="00E376EF" w:rsidRDefault="00E376EF" w:rsidP="00A77ED5">
    <w:pPr>
      <w:pStyle w:val="Footer"/>
      <w:tabs>
        <w:tab w:val="clear" w:pos="4680"/>
        <w:tab w:val="clear" w:pos="9360"/>
        <w:tab w:val="left" w:pos="295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428E4" w14:textId="77777777" w:rsidR="00BA69E6" w:rsidRDefault="00BA69E6" w:rsidP="00A77ED5">
      <w:pPr>
        <w:spacing w:after="0" w:line="240" w:lineRule="auto"/>
      </w:pPr>
      <w:r>
        <w:separator/>
      </w:r>
    </w:p>
  </w:footnote>
  <w:footnote w:type="continuationSeparator" w:id="0">
    <w:p w14:paraId="72F8416E" w14:textId="77777777" w:rsidR="00BA69E6" w:rsidRDefault="00BA69E6" w:rsidP="00A7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93A6" w14:textId="07FD3984" w:rsidR="00E376EF" w:rsidRDefault="00BA69E6">
    <w:pPr>
      <w:pStyle w:val="Header"/>
    </w:pPr>
    <w:r>
      <w:rPr>
        <w:noProof/>
      </w:rPr>
      <w:pict w14:anchorId="18944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0485" o:spid="_x0000_s2050" type="#_x0000_t75" style="position:absolute;margin-left:0;margin-top:0;width:450.7pt;height:113.7pt;z-index:-251652096;mso-position-horizontal:center;mso-position-horizontal-relative:margin;mso-position-vertical:center;mso-position-vertical-relative:margin" o:allowincell="f">
          <v:imagedata r:id="rId1" o:title="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7F367" w14:textId="0AEE4CB9" w:rsidR="00E376EF" w:rsidRDefault="00BA69E6" w:rsidP="00A77ED5">
    <w:pPr>
      <w:pStyle w:val="Header"/>
      <w:jc w:val="center"/>
      <w:rPr>
        <w:rFonts w:ascii="Times New Roman" w:hAnsi="Times New Roman"/>
        <w:b/>
        <w:sz w:val="28"/>
        <w:szCs w:val="26"/>
      </w:rPr>
    </w:pPr>
    <w:r>
      <w:rPr>
        <w:noProof/>
        <w:lang w:val="id-ID" w:eastAsia="id-ID"/>
      </w:rPr>
      <w:pict w14:anchorId="73020E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0486" o:spid="_x0000_s2051" type="#_x0000_t75" style="position:absolute;left:0;text-align:left;margin-left:0;margin-top:0;width:450.7pt;height:113.7pt;z-index:-251651072;mso-position-horizontal:center;mso-position-horizontal-relative:margin;mso-position-vertical:center;mso-position-vertical-relative:margin" o:allowincell="f">
          <v:imagedata r:id="rId1" o:title="Logo " gain="19661f" blacklevel="22938f"/>
          <w10:wrap anchorx="margin" anchory="margin"/>
        </v:shape>
      </w:pict>
    </w:r>
    <w:r w:rsidR="00E376EF">
      <w:rPr>
        <w:noProof/>
      </w:rPr>
      <w:drawing>
        <wp:anchor distT="0" distB="0" distL="114300" distR="114300" simplePos="0" relativeHeight="251660288" behindDoc="0" locked="0" layoutInCell="1" allowOverlap="1" wp14:anchorId="0148D5E0" wp14:editId="62419FEE">
          <wp:simplePos x="0" y="0"/>
          <wp:positionH relativeFrom="column">
            <wp:posOffset>62865</wp:posOffset>
          </wp:positionH>
          <wp:positionV relativeFrom="paragraph">
            <wp:posOffset>140970</wp:posOffset>
          </wp:positionV>
          <wp:extent cx="763270" cy="894715"/>
          <wp:effectExtent l="0" t="0" r="0" b="635"/>
          <wp:wrapNone/>
          <wp:docPr id="1080" name="Picture 1080" descr="Lambang_Universitas_Anda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mbang_Universitas_Andal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76EF">
      <w:rPr>
        <w:noProof/>
      </w:rPr>
      <w:drawing>
        <wp:anchor distT="0" distB="0" distL="114300" distR="114300" simplePos="0" relativeHeight="251659264" behindDoc="0" locked="0" layoutInCell="1" allowOverlap="1" wp14:anchorId="0AA15817" wp14:editId="6ABD1523">
          <wp:simplePos x="0" y="0"/>
          <wp:positionH relativeFrom="column">
            <wp:posOffset>4903470</wp:posOffset>
          </wp:positionH>
          <wp:positionV relativeFrom="paragraph">
            <wp:posOffset>173990</wp:posOffset>
          </wp:positionV>
          <wp:extent cx="1003935" cy="838835"/>
          <wp:effectExtent l="0" t="0" r="0" b="0"/>
          <wp:wrapNone/>
          <wp:docPr id="1081" name="Picture 1081" descr="Siskom 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skom Unand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76EF">
      <w:rPr>
        <w:rFonts w:ascii="Times New Roman" w:hAnsi="Times New Roman"/>
        <w:b/>
        <w:sz w:val="28"/>
        <w:szCs w:val="26"/>
      </w:rPr>
      <w:t>HIMPUNAN MAHASISWA SISTEM KOMPUTER</w:t>
    </w:r>
  </w:p>
  <w:p w14:paraId="2EF1713D" w14:textId="77777777" w:rsidR="00E376EF" w:rsidRDefault="00E376EF" w:rsidP="00A77ED5">
    <w:pPr>
      <w:pStyle w:val="Header"/>
      <w:jc w:val="center"/>
      <w:rPr>
        <w:rFonts w:ascii="Times New Roman" w:hAnsi="Times New Roman"/>
        <w:b/>
        <w:sz w:val="28"/>
        <w:szCs w:val="26"/>
      </w:rPr>
    </w:pPr>
    <w:r>
      <w:rPr>
        <w:rFonts w:ascii="Times New Roman" w:hAnsi="Times New Roman"/>
        <w:b/>
        <w:sz w:val="28"/>
        <w:szCs w:val="26"/>
      </w:rPr>
      <w:t>PROGRAM STUDI SISTEM KOMPUTER</w:t>
    </w:r>
  </w:p>
  <w:p w14:paraId="7F91FB30" w14:textId="77777777" w:rsidR="00E376EF" w:rsidRDefault="00E376EF" w:rsidP="00A77ED5">
    <w:pPr>
      <w:pStyle w:val="Header"/>
      <w:jc w:val="center"/>
      <w:rPr>
        <w:rFonts w:ascii="Times New Roman" w:hAnsi="Times New Roman"/>
        <w:b/>
        <w:sz w:val="28"/>
        <w:szCs w:val="26"/>
      </w:rPr>
    </w:pPr>
    <w:r>
      <w:rPr>
        <w:rFonts w:ascii="Times New Roman" w:hAnsi="Times New Roman"/>
        <w:b/>
        <w:sz w:val="28"/>
        <w:szCs w:val="26"/>
      </w:rPr>
      <w:t>FAKULTAS TEKNOLOGI INFORMASI</w:t>
    </w:r>
  </w:p>
  <w:p w14:paraId="1E5E5A59" w14:textId="77777777" w:rsidR="00E376EF" w:rsidRDefault="00E376EF" w:rsidP="00A77ED5">
    <w:pPr>
      <w:pStyle w:val="Header"/>
      <w:jc w:val="center"/>
      <w:rPr>
        <w:rFonts w:ascii="Times New Roman" w:hAnsi="Times New Roman"/>
        <w:b/>
        <w:sz w:val="28"/>
        <w:szCs w:val="26"/>
      </w:rPr>
    </w:pPr>
    <w:r>
      <w:rPr>
        <w:rFonts w:ascii="Times New Roman" w:hAnsi="Times New Roman"/>
        <w:b/>
        <w:sz w:val="28"/>
        <w:szCs w:val="26"/>
      </w:rPr>
      <w:t>UNIVERSITAS ANDALAS</w:t>
    </w:r>
  </w:p>
  <w:p w14:paraId="24BCD031" w14:textId="77777777" w:rsidR="00E376EF" w:rsidRDefault="00E376EF" w:rsidP="00A77ED5">
    <w:pPr>
      <w:pStyle w:val="Header"/>
      <w:jc w:val="center"/>
      <w:rPr>
        <w:rFonts w:ascii="Times New Roman" w:hAnsi="Times New Roman"/>
        <w:i/>
      </w:rPr>
    </w:pPr>
    <w:proofErr w:type="gramStart"/>
    <w:r>
      <w:rPr>
        <w:rFonts w:ascii="Times New Roman" w:hAnsi="Times New Roman"/>
        <w:i/>
      </w:rPr>
      <w:t>Sekretariat :</w:t>
    </w:r>
    <w:proofErr w:type="gramEnd"/>
    <w:r>
      <w:rPr>
        <w:rFonts w:ascii="Times New Roman" w:hAnsi="Times New Roman"/>
        <w:i/>
      </w:rPr>
      <w:t xml:space="preserve"> Gedung FTI Universitas Andalas Lantai 2</w:t>
    </w:r>
  </w:p>
  <w:p w14:paraId="7A8BA2B1" w14:textId="0E6243BA" w:rsidR="00E376EF" w:rsidRPr="005E0E11" w:rsidRDefault="00E376EF" w:rsidP="005E0E11">
    <w:pPr>
      <w:spacing w:after="0"/>
      <w:ind w:left="2620" w:right="2500" w:hanging="210"/>
      <w:jc w:val="center"/>
      <w:rPr>
        <w:rFonts w:ascii="Cambria" w:hAnsi="Cambria"/>
        <w:bCs/>
        <w:sz w:val="24"/>
        <w:szCs w:val="24"/>
      </w:rPr>
    </w:pPr>
    <w:r>
      <w:rPr>
        <w:rFonts w:ascii="Times New Roman" w:hAnsi="Times New Roman"/>
        <w:i/>
      </w:rPr>
      <w:t xml:space="preserve">Email: </w:t>
    </w:r>
    <w:r w:rsidRPr="00227B4E">
      <w:rPr>
        <w:rFonts w:ascii="Cambria" w:hAnsi="Cambria"/>
        <w:bCs/>
        <w:i/>
        <w:sz w:val="24"/>
        <w:szCs w:val="24"/>
      </w:rPr>
      <w:t>hmsk@fti.unand.ac.id</w:t>
    </w:r>
    <w:r>
      <w:rPr>
        <w:rFonts w:ascii="Times New Roman" w:hAnsi="Times New Roman"/>
        <w:i/>
      </w:rPr>
      <w:t xml:space="preserve">  </w:t>
    </w:r>
  </w:p>
  <w:p w14:paraId="38C79676" w14:textId="10618505" w:rsidR="00E376EF" w:rsidRPr="00164FDE" w:rsidRDefault="00E376EF">
    <w:pPr>
      <w:pStyle w:val="Header"/>
      <w:rPr>
        <w:rFonts w:ascii="Times New Roman" w:hAnsi="Times New Roman"/>
        <w:b/>
        <w:sz w:val="3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F27E151" wp14:editId="071D1F72">
              <wp:simplePos x="0" y="0"/>
              <wp:positionH relativeFrom="column">
                <wp:posOffset>19050</wp:posOffset>
              </wp:positionH>
              <wp:positionV relativeFrom="paragraph">
                <wp:posOffset>95249</wp:posOffset>
              </wp:positionV>
              <wp:extent cx="5934075" cy="0"/>
              <wp:effectExtent l="0" t="19050" r="9525" b="0"/>
              <wp:wrapNone/>
              <wp:docPr id="1054" name="Straight Arrow Connector 1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FB8B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54" o:spid="_x0000_s1026" type="#_x0000_t32" style="position:absolute;margin-left:1.5pt;margin-top:7.5pt;width:467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C0F17F1" wp14:editId="3A164068">
              <wp:simplePos x="0" y="0"/>
              <wp:positionH relativeFrom="column">
                <wp:posOffset>19050</wp:posOffset>
              </wp:positionH>
              <wp:positionV relativeFrom="paragraph">
                <wp:posOffset>66674</wp:posOffset>
              </wp:positionV>
              <wp:extent cx="5934075" cy="0"/>
              <wp:effectExtent l="0" t="0" r="0" b="0"/>
              <wp:wrapNone/>
              <wp:docPr id="1053" name="Straight Arrow Connector 10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3189D" id="Straight Arrow Connector 1053" o:spid="_x0000_s1026" type="#_x0000_t32" style="position:absolute;margin-left:1.5pt;margin-top:5.25pt;width:467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33611" w14:textId="352CA5AD" w:rsidR="00E376EF" w:rsidRDefault="00BA69E6">
    <w:pPr>
      <w:pStyle w:val="Header"/>
    </w:pPr>
    <w:r>
      <w:rPr>
        <w:noProof/>
      </w:rPr>
      <w:pict w14:anchorId="0CDCA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0484" o:spid="_x0000_s2049" type="#_x0000_t75" style="position:absolute;margin-left:0;margin-top:0;width:450.7pt;height:113.7pt;z-index:-251653120;mso-position-horizontal:center;mso-position-horizontal-relative:margin;mso-position-vertical:center;mso-position-vertical-relative:margin" o:allowincell="f">
          <v:imagedata r:id="rId1" o:title="Log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361"/>
      </w:pPr>
      <w:rPr>
        <w:rFonts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361"/>
      </w:pPr>
      <w:rPr>
        <w:rFonts w:hint="default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361"/>
      </w:pPr>
      <w:rPr>
        <w:rFonts w:hint="default"/>
      </w:r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361"/>
      </w:pPr>
      <w:rPr>
        <w:rFonts w:hint="default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361"/>
      </w:pPr>
      <w:rPr>
        <w:rFonts w:hint="default"/>
      </w:rPr>
    </w:lvl>
  </w:abstractNum>
  <w:abstractNum w:abstractNumId="6">
    <w:nsid w:val="00000011"/>
    <w:multiLevelType w:val="multilevel"/>
    <w:tmpl w:val="00000011"/>
    <w:lvl w:ilvl="0">
      <w:start w:val="1"/>
      <w:numFmt w:val="lowerLetter"/>
      <w:lvlText w:val="%1."/>
      <w:lvlJc w:val="left"/>
      <w:pPr>
        <w:ind w:left="1661" w:hanging="41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418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76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5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3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8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413"/>
      </w:pPr>
      <w:rPr>
        <w:rFonts w:hint="default"/>
      </w:rPr>
    </w:lvl>
  </w:abstractNum>
  <w:abstractNum w:abstractNumId="7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2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1" w:hanging="361"/>
      </w:pPr>
      <w:rPr>
        <w:rFonts w:hint="default"/>
      </w:r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527" w:hanging="42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88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0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5" w:hanging="361"/>
      </w:pPr>
      <w:rPr>
        <w:rFonts w:hint="default"/>
      </w:rPr>
    </w:lvl>
  </w:abstractNum>
  <w:abstractNum w:abstractNumId="9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1">
    <w:nsid w:val="0A1B5107"/>
    <w:multiLevelType w:val="hybridMultilevel"/>
    <w:tmpl w:val="F8B287F6"/>
    <w:lvl w:ilvl="0" w:tplc="331C0EE6">
      <w:start w:val="1"/>
      <w:numFmt w:val="bullet"/>
      <w:lvlText w:val=""/>
      <w:lvlJc w:val="left"/>
      <w:pPr>
        <w:ind w:left="1084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11034CEB"/>
    <w:multiLevelType w:val="hybridMultilevel"/>
    <w:tmpl w:val="3806BA22"/>
    <w:lvl w:ilvl="0" w:tplc="72EAEF2E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1A5A2A59"/>
    <w:multiLevelType w:val="hybridMultilevel"/>
    <w:tmpl w:val="C22CC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41ED1"/>
    <w:multiLevelType w:val="multilevel"/>
    <w:tmpl w:val="1C941ED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F24CB"/>
    <w:multiLevelType w:val="multilevel"/>
    <w:tmpl w:val="22BF24CB"/>
    <w:lvl w:ilvl="0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7EDE"/>
    <w:multiLevelType w:val="hybridMultilevel"/>
    <w:tmpl w:val="9A4AA96A"/>
    <w:lvl w:ilvl="0" w:tplc="CCB842D8">
      <w:start w:val="1"/>
      <w:numFmt w:val="upperLetter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937F4"/>
    <w:multiLevelType w:val="multilevel"/>
    <w:tmpl w:val="32A937F4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>
    <w:nsid w:val="39194301"/>
    <w:multiLevelType w:val="hybridMultilevel"/>
    <w:tmpl w:val="4606B6AA"/>
    <w:lvl w:ilvl="0" w:tplc="BB4CE7DA">
      <w:start w:val="1"/>
      <w:numFmt w:val="upperLetter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1" w:hanging="360"/>
      </w:pPr>
    </w:lvl>
    <w:lvl w:ilvl="2" w:tplc="0409001B" w:tentative="1">
      <w:start w:val="1"/>
      <w:numFmt w:val="lowerRoman"/>
      <w:lvlText w:val="%3."/>
      <w:lvlJc w:val="right"/>
      <w:pPr>
        <w:ind w:left="1781" w:hanging="180"/>
      </w:pPr>
    </w:lvl>
    <w:lvl w:ilvl="3" w:tplc="0409000F" w:tentative="1">
      <w:start w:val="1"/>
      <w:numFmt w:val="decimal"/>
      <w:lvlText w:val="%4."/>
      <w:lvlJc w:val="left"/>
      <w:pPr>
        <w:ind w:left="2501" w:hanging="360"/>
      </w:pPr>
    </w:lvl>
    <w:lvl w:ilvl="4" w:tplc="04090019" w:tentative="1">
      <w:start w:val="1"/>
      <w:numFmt w:val="lowerLetter"/>
      <w:lvlText w:val="%5."/>
      <w:lvlJc w:val="left"/>
      <w:pPr>
        <w:ind w:left="3221" w:hanging="360"/>
      </w:pPr>
    </w:lvl>
    <w:lvl w:ilvl="5" w:tplc="0409001B" w:tentative="1">
      <w:start w:val="1"/>
      <w:numFmt w:val="lowerRoman"/>
      <w:lvlText w:val="%6."/>
      <w:lvlJc w:val="right"/>
      <w:pPr>
        <w:ind w:left="3941" w:hanging="180"/>
      </w:pPr>
    </w:lvl>
    <w:lvl w:ilvl="6" w:tplc="0409000F" w:tentative="1">
      <w:start w:val="1"/>
      <w:numFmt w:val="decimal"/>
      <w:lvlText w:val="%7."/>
      <w:lvlJc w:val="left"/>
      <w:pPr>
        <w:ind w:left="4661" w:hanging="360"/>
      </w:pPr>
    </w:lvl>
    <w:lvl w:ilvl="7" w:tplc="04090019" w:tentative="1">
      <w:start w:val="1"/>
      <w:numFmt w:val="lowerLetter"/>
      <w:lvlText w:val="%8."/>
      <w:lvlJc w:val="left"/>
      <w:pPr>
        <w:ind w:left="5381" w:hanging="360"/>
      </w:pPr>
    </w:lvl>
    <w:lvl w:ilvl="8" w:tplc="040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9">
    <w:nsid w:val="3C6B065C"/>
    <w:multiLevelType w:val="hybridMultilevel"/>
    <w:tmpl w:val="855A36DE"/>
    <w:lvl w:ilvl="0" w:tplc="A3D81C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F6BE8"/>
    <w:multiLevelType w:val="hybridMultilevel"/>
    <w:tmpl w:val="523AE5A6"/>
    <w:lvl w:ilvl="0" w:tplc="A48658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1F77F5"/>
    <w:multiLevelType w:val="hybridMultilevel"/>
    <w:tmpl w:val="B1C2D2AA"/>
    <w:lvl w:ilvl="0" w:tplc="928EF68A">
      <w:start w:val="7"/>
      <w:numFmt w:val="upperLetter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>
    <w:nsid w:val="57CC742B"/>
    <w:multiLevelType w:val="hybridMultilevel"/>
    <w:tmpl w:val="7D52143E"/>
    <w:lvl w:ilvl="0" w:tplc="F0103054">
      <w:start w:val="1"/>
      <w:numFmt w:val="upperLetter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3">
    <w:nsid w:val="62EB252B"/>
    <w:multiLevelType w:val="hybridMultilevel"/>
    <w:tmpl w:val="2D5218B8"/>
    <w:lvl w:ilvl="0" w:tplc="D1426BC0">
      <w:start w:val="9"/>
      <w:numFmt w:val="bullet"/>
      <w:lvlText w:val="-"/>
      <w:lvlJc w:val="left"/>
      <w:pPr>
        <w:ind w:left="1243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4">
    <w:nsid w:val="67684979"/>
    <w:multiLevelType w:val="multilevel"/>
    <w:tmpl w:val="67684979"/>
    <w:lvl w:ilvl="0">
      <w:start w:val="1"/>
      <w:numFmt w:val="decimal"/>
      <w:lvlText w:val="%1."/>
      <w:lvlJc w:val="left"/>
      <w:pPr>
        <w:ind w:left="1661" w:hanging="413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418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76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5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3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8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413"/>
      </w:pPr>
      <w:rPr>
        <w:rFonts w:hint="default"/>
      </w:rPr>
    </w:lvl>
  </w:abstractNum>
  <w:abstractNum w:abstractNumId="25">
    <w:nsid w:val="7A8177BB"/>
    <w:multiLevelType w:val="hybridMultilevel"/>
    <w:tmpl w:val="D3F4C2FA"/>
    <w:lvl w:ilvl="0" w:tplc="4B7419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10"/>
  </w:num>
  <w:num w:numId="5">
    <w:abstractNumId w:val="24"/>
  </w:num>
  <w:num w:numId="6">
    <w:abstractNumId w:val="17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0"/>
  </w:num>
  <w:num w:numId="17">
    <w:abstractNumId w:val="8"/>
  </w:num>
  <w:num w:numId="18">
    <w:abstractNumId w:val="6"/>
  </w:num>
  <w:num w:numId="19">
    <w:abstractNumId w:val="23"/>
  </w:num>
  <w:num w:numId="20">
    <w:abstractNumId w:val="16"/>
  </w:num>
  <w:num w:numId="21">
    <w:abstractNumId w:val="22"/>
  </w:num>
  <w:num w:numId="22">
    <w:abstractNumId w:val="18"/>
  </w:num>
  <w:num w:numId="23">
    <w:abstractNumId w:val="21"/>
  </w:num>
  <w:num w:numId="24">
    <w:abstractNumId w:val="11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D5"/>
    <w:rsid w:val="00062C61"/>
    <w:rsid w:val="000C0672"/>
    <w:rsid w:val="00134064"/>
    <w:rsid w:val="0013582A"/>
    <w:rsid w:val="0015420D"/>
    <w:rsid w:val="00164FDE"/>
    <w:rsid w:val="00281457"/>
    <w:rsid w:val="00425473"/>
    <w:rsid w:val="00437340"/>
    <w:rsid w:val="004478CA"/>
    <w:rsid w:val="004615C7"/>
    <w:rsid w:val="004C20AA"/>
    <w:rsid w:val="004E06AF"/>
    <w:rsid w:val="0050493A"/>
    <w:rsid w:val="00513E4F"/>
    <w:rsid w:val="005578D1"/>
    <w:rsid w:val="00585BF4"/>
    <w:rsid w:val="005D17C3"/>
    <w:rsid w:val="005D1CA6"/>
    <w:rsid w:val="005D76C5"/>
    <w:rsid w:val="005E0E11"/>
    <w:rsid w:val="005E2399"/>
    <w:rsid w:val="005E2D20"/>
    <w:rsid w:val="005F5DE1"/>
    <w:rsid w:val="0060035F"/>
    <w:rsid w:val="00654180"/>
    <w:rsid w:val="00657750"/>
    <w:rsid w:val="00657FB9"/>
    <w:rsid w:val="006920F7"/>
    <w:rsid w:val="007216BE"/>
    <w:rsid w:val="00727A03"/>
    <w:rsid w:val="007D63B6"/>
    <w:rsid w:val="007F214D"/>
    <w:rsid w:val="0081669D"/>
    <w:rsid w:val="00831CA5"/>
    <w:rsid w:val="008D071B"/>
    <w:rsid w:val="00930151"/>
    <w:rsid w:val="00990156"/>
    <w:rsid w:val="00991931"/>
    <w:rsid w:val="009C30A4"/>
    <w:rsid w:val="009C6A33"/>
    <w:rsid w:val="00A32659"/>
    <w:rsid w:val="00A77ED5"/>
    <w:rsid w:val="00AA4DD5"/>
    <w:rsid w:val="00AB53DE"/>
    <w:rsid w:val="00AE10ED"/>
    <w:rsid w:val="00AE4468"/>
    <w:rsid w:val="00B93885"/>
    <w:rsid w:val="00BA69E6"/>
    <w:rsid w:val="00C3066F"/>
    <w:rsid w:val="00CD7EFD"/>
    <w:rsid w:val="00CE00B1"/>
    <w:rsid w:val="00CF68E5"/>
    <w:rsid w:val="00D17E72"/>
    <w:rsid w:val="00DA4479"/>
    <w:rsid w:val="00DE0995"/>
    <w:rsid w:val="00E0547B"/>
    <w:rsid w:val="00E1442D"/>
    <w:rsid w:val="00E241E9"/>
    <w:rsid w:val="00E376EF"/>
    <w:rsid w:val="00EC7384"/>
    <w:rsid w:val="00F5440B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EEA776"/>
  <w15:chartTrackingRefBased/>
  <w15:docId w15:val="{25259F5B-A131-440F-9F6B-FFE7622F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33"/>
    <w:pPr>
      <w:spacing w:after="200" w:line="276" w:lineRule="auto"/>
    </w:pPr>
    <w:rPr>
      <w:rFonts w:ascii="Calibri" w:eastAsia="Times New Roman" w:hAnsi="Calibri" w:cs="Times New Roman"/>
      <w:lang w:val="id-ID" w:eastAsia="ko-KR"/>
    </w:rPr>
  </w:style>
  <w:style w:type="paragraph" w:styleId="Heading1">
    <w:name w:val="heading 1"/>
    <w:basedOn w:val="Normal"/>
    <w:link w:val="Heading1Char"/>
    <w:uiPriority w:val="1"/>
    <w:qFormat/>
    <w:rsid w:val="00164FDE"/>
    <w:pPr>
      <w:widowControl w:val="0"/>
      <w:spacing w:after="0" w:line="240" w:lineRule="auto"/>
      <w:ind w:left="100" w:right="119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A77ED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77ED5"/>
  </w:style>
  <w:style w:type="paragraph" w:styleId="Footer">
    <w:name w:val="footer"/>
    <w:basedOn w:val="Normal"/>
    <w:link w:val="FooterChar"/>
    <w:uiPriority w:val="99"/>
    <w:unhideWhenUsed/>
    <w:qFormat/>
    <w:rsid w:val="00A77ED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77ED5"/>
  </w:style>
  <w:style w:type="character" w:styleId="Hyperlink">
    <w:name w:val="Hyperlink"/>
    <w:basedOn w:val="DefaultParagraphFont"/>
    <w:uiPriority w:val="99"/>
    <w:unhideWhenUsed/>
    <w:qFormat/>
    <w:rsid w:val="00A77ED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64FD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qFormat/>
    <w:rsid w:val="00164FDE"/>
    <w:pPr>
      <w:spacing w:after="0" w:line="240" w:lineRule="auto"/>
    </w:pPr>
    <w:rPr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64F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164FDE"/>
  </w:style>
  <w:style w:type="paragraph" w:styleId="ListParagraph">
    <w:name w:val="List Paragraph"/>
    <w:basedOn w:val="Normal"/>
    <w:link w:val="ListParagraphChar"/>
    <w:uiPriority w:val="34"/>
    <w:qFormat/>
    <w:rsid w:val="00164FDE"/>
    <w:pPr>
      <w:spacing w:after="160" w:line="259" w:lineRule="auto"/>
      <w:ind w:left="720"/>
      <w:contextualSpacing/>
    </w:pPr>
    <w:rPr>
      <w:rFonts w:cs="SimSun"/>
    </w:rPr>
  </w:style>
  <w:style w:type="character" w:customStyle="1" w:styleId="ListParagraphChar">
    <w:name w:val="List Paragraph Char"/>
    <w:link w:val="ListParagraph"/>
    <w:uiPriority w:val="34"/>
    <w:locked/>
    <w:rsid w:val="00164FDE"/>
    <w:rPr>
      <w:rFonts w:ascii="Calibri" w:eastAsia="Times New Roman" w:hAnsi="Calibri" w:cs="SimSun"/>
      <w:lang w:val="id-ID" w:eastAsia="ko-KR"/>
    </w:rPr>
  </w:style>
  <w:style w:type="paragraph" w:styleId="BodyText">
    <w:name w:val="Body Text"/>
    <w:basedOn w:val="Normal"/>
    <w:link w:val="BodyTextChar"/>
    <w:uiPriority w:val="1"/>
    <w:qFormat/>
    <w:rsid w:val="00164FDE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64F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79"/>
    <w:rPr>
      <w:rFonts w:ascii="Segoe UI" w:eastAsia="Times New Roman" w:hAnsi="Segoe UI" w:cs="Segoe UI"/>
      <w:sz w:val="18"/>
      <w:szCs w:val="18"/>
      <w:lang w:val="id-ID" w:eastAsia="ko-KR"/>
    </w:rPr>
  </w:style>
  <w:style w:type="paragraph" w:customStyle="1" w:styleId="TableParagraph">
    <w:name w:val="Table Paragraph"/>
    <w:basedOn w:val="Normal"/>
    <w:uiPriority w:val="1"/>
    <w:qFormat/>
    <w:rsid w:val="00DA4479"/>
    <w:pPr>
      <w:widowControl w:val="0"/>
      <w:spacing w:after="0" w:line="240" w:lineRule="auto"/>
      <w:jc w:val="right"/>
    </w:pPr>
    <w:rPr>
      <w:rFonts w:ascii="Times New Roman" w:hAnsi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Setia G</dc:creator>
  <cp:keywords/>
  <dc:description/>
  <cp:lastModifiedBy>Windows User</cp:lastModifiedBy>
  <cp:revision>6</cp:revision>
  <cp:lastPrinted>2019-10-04T12:00:00Z</cp:lastPrinted>
  <dcterms:created xsi:type="dcterms:W3CDTF">2019-10-10T02:59:00Z</dcterms:created>
  <dcterms:modified xsi:type="dcterms:W3CDTF">2019-10-10T02:59:00Z</dcterms:modified>
</cp:coreProperties>
</file>